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810F" w14:textId="77777777" w:rsidR="00EA63E1" w:rsidRDefault="00EA63E1">
      <w:pPr>
        <w:spacing w:before="3" w:line="220" w:lineRule="exact"/>
        <w:rPr>
          <w:sz w:val="22"/>
          <w:szCs w:val="22"/>
        </w:rPr>
      </w:pPr>
    </w:p>
    <w:p w14:paraId="1851EFB3" w14:textId="77777777" w:rsidR="00EA63E1" w:rsidRDefault="00FB4B73">
      <w:pPr>
        <w:spacing w:before="32"/>
        <w:ind w:right="110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A2E62"/>
          <w:sz w:val="22"/>
          <w:szCs w:val="22"/>
        </w:rPr>
        <w:t>s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A2E62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b/>
          <w:color w:val="0A2E6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A2E62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z w:val="22"/>
          <w:szCs w:val="22"/>
        </w:rPr>
        <w:t>duca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z w:val="22"/>
          <w:szCs w:val="22"/>
        </w:rPr>
        <w:t>i</w:t>
      </w:r>
      <w:proofErr w:type="spellEnd"/>
    </w:p>
    <w:p w14:paraId="1A6551F0" w14:textId="6023D818" w:rsidR="00EA63E1" w:rsidRDefault="00C44CDD">
      <w:pPr>
        <w:spacing w:before="1"/>
        <w:ind w:right="111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082E466" wp14:editId="0DA7242F">
                <wp:simplePos x="0" y="0"/>
                <wp:positionH relativeFrom="page">
                  <wp:posOffset>701040</wp:posOffset>
                </wp:positionH>
                <wp:positionV relativeFrom="paragraph">
                  <wp:posOffset>433705</wp:posOffset>
                </wp:positionV>
                <wp:extent cx="6152515" cy="0"/>
                <wp:effectExtent l="5715" t="6985" r="13970" b="12065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0"/>
                          <a:chOff x="1104" y="683"/>
                          <a:chExt cx="9689" cy="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104" y="683"/>
                            <a:ext cx="968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89"/>
                              <a:gd name="T2" fmla="+- 0 10793 1104"/>
                              <a:gd name="T3" fmla="*/ T2 w 9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9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A2E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E0F7" id="Group 99" o:spid="_x0000_s1026" style="position:absolute;margin-left:55.2pt;margin-top:34.15pt;width:484.45pt;height:0;z-index:-251662336;mso-position-horizontal-relative:page" coordorigin="1104,683" coordsize="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">
                <v:shape id="Freeform 100" o:spid="_x0000_s1027" style="position:absolute;left:1104;top:683;width:9689;height:0;visibility:visible;mso-wrap-style:square;v-text-anchor:top" coordsize="9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" path="m,l9689,e" filled="f" strokecolor="#0a2e62" strokeweight=".82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880EDFB" wp14:editId="5DDCB6B7">
            <wp:simplePos x="0" y="0"/>
            <wp:positionH relativeFrom="page">
              <wp:posOffset>720090</wp:posOffset>
            </wp:positionH>
            <wp:positionV relativeFrom="page">
              <wp:posOffset>528320</wp:posOffset>
            </wp:positionV>
            <wp:extent cx="2105025" cy="6299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U</w:t>
      </w:r>
      <w:r w:rsidR="00FB4B73">
        <w:rPr>
          <w:rFonts w:ascii="Arial" w:eastAsia="Arial" w:hAnsi="Arial" w:cs="Arial"/>
          <w:color w:val="0A2E62"/>
          <w:sz w:val="22"/>
          <w:szCs w:val="22"/>
        </w:rPr>
        <w:t>n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ve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r</w:t>
      </w:r>
      <w:r w:rsidR="00FB4B73">
        <w:rPr>
          <w:rFonts w:ascii="Arial" w:eastAsia="Arial" w:hAnsi="Arial" w:cs="Arial"/>
          <w:color w:val="0A2E62"/>
          <w:sz w:val="22"/>
          <w:szCs w:val="22"/>
        </w:rPr>
        <w:t>s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t</w:t>
      </w:r>
      <w:r w:rsidR="00FB4B73">
        <w:rPr>
          <w:rFonts w:ascii="Arial" w:eastAsia="Arial" w:hAnsi="Arial" w:cs="Arial"/>
          <w:color w:val="0A2E62"/>
          <w:sz w:val="22"/>
          <w:szCs w:val="22"/>
        </w:rPr>
        <w:t>a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t</w:t>
      </w:r>
      <w:r w:rsidR="00FB4B73">
        <w:rPr>
          <w:rFonts w:ascii="Arial" w:eastAsia="Arial" w:hAnsi="Arial" w:cs="Arial"/>
          <w:color w:val="0A2E62"/>
          <w:sz w:val="22"/>
          <w:szCs w:val="22"/>
        </w:rPr>
        <w:t>ea</w:t>
      </w:r>
      <w:proofErr w:type="spellEnd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“</w:t>
      </w:r>
      <w:r w:rsidR="00FB4B73">
        <w:rPr>
          <w:rFonts w:ascii="Arial" w:eastAsia="Arial" w:hAnsi="Arial" w:cs="Arial"/>
          <w:color w:val="0A2E62"/>
          <w:sz w:val="22"/>
          <w:szCs w:val="22"/>
        </w:rPr>
        <w:t>Luc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an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 xml:space="preserve"> </w:t>
      </w:r>
      <w:proofErr w:type="spellStart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Bl</w:t>
      </w:r>
      <w:r w:rsidR="00FB4B73">
        <w:rPr>
          <w:rFonts w:ascii="Arial" w:eastAsia="Arial" w:hAnsi="Arial" w:cs="Arial"/>
          <w:color w:val="0A2E62"/>
          <w:spacing w:val="-3"/>
          <w:sz w:val="22"/>
          <w:szCs w:val="22"/>
        </w:rPr>
        <w:t>a</w:t>
      </w:r>
      <w:r w:rsidR="00FB4B73">
        <w:rPr>
          <w:rFonts w:ascii="Arial" w:eastAsia="Arial" w:hAnsi="Arial" w:cs="Arial"/>
          <w:color w:val="0A2E62"/>
          <w:sz w:val="22"/>
          <w:szCs w:val="22"/>
        </w:rPr>
        <w:t>ga</w:t>
      </w:r>
      <w:proofErr w:type="spellEnd"/>
      <w:r w:rsidR="00FB4B73">
        <w:rPr>
          <w:rFonts w:ascii="Arial" w:eastAsia="Arial" w:hAnsi="Arial" w:cs="Arial"/>
          <w:color w:val="0A2E62"/>
          <w:sz w:val="22"/>
          <w:szCs w:val="22"/>
        </w:rPr>
        <w:t>”</w:t>
      </w:r>
      <w:r w:rsidR="00FB4B73">
        <w:rPr>
          <w:rFonts w:ascii="Arial" w:eastAsia="Arial" w:hAnsi="Arial" w:cs="Arial"/>
          <w:color w:val="0A2E62"/>
          <w:spacing w:val="2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z w:val="22"/>
          <w:szCs w:val="22"/>
        </w:rPr>
        <w:t>d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n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Si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b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u</w:t>
      </w:r>
    </w:p>
    <w:p w14:paraId="3C052899" w14:textId="77777777" w:rsidR="00EA63E1" w:rsidRDefault="00EA63E1">
      <w:pPr>
        <w:spacing w:line="200" w:lineRule="exact"/>
      </w:pPr>
    </w:p>
    <w:p w14:paraId="2CF34934" w14:textId="77777777" w:rsidR="00EA63E1" w:rsidRDefault="00EA63E1">
      <w:pPr>
        <w:spacing w:before="19" w:line="220" w:lineRule="exact"/>
        <w:rPr>
          <w:sz w:val="22"/>
          <w:szCs w:val="22"/>
        </w:rPr>
      </w:pPr>
    </w:p>
    <w:p w14:paraId="0C4C1EA5" w14:textId="77777777" w:rsidR="00EA63E1" w:rsidRDefault="00FB4B73">
      <w:pPr>
        <w:ind w:right="37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sz w:val="24"/>
          <w:szCs w:val="24"/>
        </w:rPr>
        <w:t>ZAT</w:t>
      </w:r>
    </w:p>
    <w:p w14:paraId="5F404FBE" w14:textId="77777777" w:rsidR="00EA63E1" w:rsidRDefault="00EA63E1">
      <w:pPr>
        <w:spacing w:before="20" w:line="220" w:lineRule="exact"/>
        <w:rPr>
          <w:sz w:val="22"/>
          <w:szCs w:val="22"/>
        </w:rPr>
      </w:pPr>
    </w:p>
    <w:p w14:paraId="414027E1" w14:textId="77777777" w:rsidR="00EA63E1" w:rsidRDefault="00FB4B73">
      <w:pPr>
        <w:spacing w:line="240" w:lineRule="exact"/>
        <w:ind w:right="371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onducă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ic</w:t>
      </w:r>
      <w:proofErr w:type="spellEnd"/>
    </w:p>
    <w:p w14:paraId="5546C63E" w14:textId="77777777" w:rsidR="00EA63E1" w:rsidRDefault="00EA63E1">
      <w:pPr>
        <w:spacing w:line="200" w:lineRule="exact"/>
      </w:pPr>
    </w:p>
    <w:p w14:paraId="17301AC2" w14:textId="77777777" w:rsidR="00EA63E1" w:rsidRDefault="00EA63E1">
      <w:pPr>
        <w:spacing w:line="200" w:lineRule="exact"/>
      </w:pPr>
    </w:p>
    <w:p w14:paraId="2B7F3CF9" w14:textId="77777777" w:rsidR="00EA63E1" w:rsidRDefault="00EA63E1">
      <w:pPr>
        <w:spacing w:line="200" w:lineRule="exact"/>
      </w:pPr>
    </w:p>
    <w:p w14:paraId="4B52F4A6" w14:textId="77777777" w:rsidR="00EA63E1" w:rsidRDefault="00EA63E1">
      <w:pPr>
        <w:spacing w:line="200" w:lineRule="exact"/>
      </w:pPr>
    </w:p>
    <w:p w14:paraId="48805620" w14:textId="77777777" w:rsidR="00EA63E1" w:rsidRDefault="00EA63E1">
      <w:pPr>
        <w:spacing w:before="15" w:line="240" w:lineRule="exact"/>
        <w:rPr>
          <w:sz w:val="24"/>
          <w:szCs w:val="24"/>
        </w:rPr>
      </w:pPr>
    </w:p>
    <w:p w14:paraId="7E74F0F3" w14:textId="77777777" w:rsidR="00EA63E1" w:rsidRDefault="00FB4B73">
      <w:pPr>
        <w:spacing w:before="29"/>
        <w:ind w:left="1056" w:right="131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ru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upra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ă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ș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iin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</w:p>
    <w:p w14:paraId="674C869F" w14:textId="77777777" w:rsidR="00EA63E1" w:rsidRDefault="00EA63E1">
      <w:pPr>
        <w:spacing w:before="2" w:line="240" w:lineRule="exact"/>
        <w:rPr>
          <w:sz w:val="24"/>
          <w:szCs w:val="24"/>
        </w:rPr>
      </w:pPr>
    </w:p>
    <w:p w14:paraId="7DD574C6" w14:textId="151EBA8C" w:rsidR="00EA63E1" w:rsidRDefault="00FB4B73">
      <w:pPr>
        <w:tabs>
          <w:tab w:val="left" w:pos="9740"/>
        </w:tabs>
        <w:spacing w:line="367" w:lineRule="auto"/>
        <w:ind w:left="245" w:right="3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/ă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B75C8">
        <w:rPr>
          <w:rFonts w:ascii="Arial" w:eastAsia="Arial" w:hAnsi="Arial" w:cs="Arial"/>
          <w:sz w:val="24"/>
          <w:szCs w:val="24"/>
          <w:u w:val="single"/>
        </w:rPr>
        <w:t>j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BB75C8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BB75C8">
        <w:rPr>
          <w:rFonts w:ascii="Arial" w:eastAsia="Arial" w:hAnsi="Arial" w:cs="Arial"/>
          <w:sz w:val="24"/>
          <w:szCs w:val="24"/>
          <w:u w:val="single"/>
        </w:rPr>
        <w:t>ț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BB75C8">
        <w:rPr>
          <w:rFonts w:ascii="Arial" w:eastAsia="Arial" w:hAnsi="Arial" w:cs="Arial"/>
          <w:sz w:val="24"/>
          <w:szCs w:val="24"/>
          <w:u w:val="single"/>
        </w:rPr>
        <w:t>l</w:t>
      </w:r>
      <w:proofErr w:type="spellEnd"/>
      <w:r w:rsidR="00BB75C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spacing w:val="19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w w:val="210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ă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|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 xml:space="preserve">|,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NP</w:t>
      </w:r>
    </w:p>
    <w:p w14:paraId="734698A6" w14:textId="63C11160" w:rsidR="00EA63E1" w:rsidRPr="00AE3158" w:rsidRDefault="00FB4B73" w:rsidP="00D246FC">
      <w:pPr>
        <w:spacing w:before="3" w:line="360" w:lineRule="auto"/>
        <w:ind w:left="245" w:right="331"/>
        <w:jc w:val="both"/>
        <w:rPr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/ă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sți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="00D246FC">
        <w:rPr>
          <w:rFonts w:ascii="Arial" w:eastAsia="Arial" w:hAnsi="Arial" w:cs="Arial"/>
          <w:spacing w:val="-1"/>
          <w:sz w:val="24"/>
          <w:szCs w:val="24"/>
        </w:rPr>
        <w:t>lucr</w:t>
      </w:r>
      <w:r w:rsidR="00CB3B99">
        <w:rPr>
          <w:rFonts w:ascii="Arial" w:eastAsia="Arial" w:hAnsi="Arial" w:cs="Arial"/>
          <w:spacing w:val="-1"/>
          <w:sz w:val="24"/>
          <w:szCs w:val="24"/>
        </w:rPr>
        <w:t>ă</w:t>
      </w:r>
      <w:r w:rsidR="00D246FC">
        <w:rPr>
          <w:rFonts w:ascii="Arial" w:eastAsia="Arial" w:hAnsi="Arial" w:cs="Arial"/>
          <w:spacing w:val="-1"/>
          <w:sz w:val="24"/>
          <w:szCs w:val="24"/>
        </w:rPr>
        <w:t>rii</w:t>
      </w:r>
      <w:proofErr w:type="spellEnd"/>
      <w:r w:rsidR="00D24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D246FC">
        <w:rPr>
          <w:rFonts w:ascii="Arial" w:eastAsia="Arial" w:hAnsi="Arial" w:cs="Arial"/>
          <w:spacing w:val="-1"/>
          <w:sz w:val="24"/>
          <w:szCs w:val="24"/>
        </w:rPr>
        <w:t>metodico</w:t>
      </w:r>
      <w:proofErr w:type="spellEnd"/>
      <w:r w:rsidR="00D246FC">
        <w:rPr>
          <w:rFonts w:ascii="Arial" w:eastAsia="Arial" w:hAnsi="Arial" w:cs="Arial"/>
          <w:spacing w:val="-1"/>
          <w:sz w:val="24"/>
          <w:szCs w:val="24"/>
        </w:rPr>
        <w:t>-</w:t>
      </w:r>
      <w:r w:rsidR="00D246FC">
        <w:rPr>
          <w:rFonts w:ascii="Arial" w:eastAsia="Arial" w:hAnsi="Arial" w:cs="Arial"/>
          <w:spacing w:val="-1"/>
          <w:sz w:val="24"/>
          <w:szCs w:val="24"/>
          <w:lang w:val="ro-RO"/>
        </w:rPr>
        <w:t xml:space="preserve">științifice de grad didactic I,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246FC" w:rsidRPr="00AE3158">
        <w:rPr>
          <w:rFonts w:ascii="Arial" w:eastAsia="Arial" w:hAnsi="Arial" w:cs="Arial"/>
          <w:w w:val="210"/>
          <w:sz w:val="24"/>
          <w:szCs w:val="24"/>
          <w:u w:val="single"/>
        </w:rPr>
        <w:t>____________________</w:t>
      </w:r>
    </w:p>
    <w:p w14:paraId="765B17C1" w14:textId="32552EA3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367040" wp14:editId="56E535FE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7620" r="127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78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8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8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84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86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88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8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90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" name="Group 8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92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" name="Group 8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94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5" name="Group 8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96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4023" id="Group 75" o:spid="_x0000_s1026" style="position:absolute;margin-left:62.8pt;margin-top:15.6pt;width:460.6pt;height:.9pt;z-index:-251659264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">
                <v:group id="Group 76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7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" path="m,l1126,e" filled="f" strokeweight=".32269mm">
                    <v:path arrowok="t" o:connecttype="custom" o:connectlocs="0,0;1126,0" o:connectangles="0,0"/>
                  </v:shape>
                  <v:group id="Group 77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96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" path="m,l805,e" filled="f" strokeweight=".32269mm">
                      <v:path arrowok="t" o:connecttype="custom" o:connectlocs="0,0;805,0" o:connectangles="0,0"/>
                    </v:shape>
                    <v:group id="Group 78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95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" path="m,l483,e" filled="f" strokeweight=".32269mm">
                        <v:path arrowok="t" o:connecttype="custom" o:connectlocs="0,0;483,0" o:connectangles="0,0"/>
                      </v:shape>
                      <v:group id="Group 79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94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" path="m,l1126,e" filled="f" strokeweight=".32269mm">
                          <v:path arrowok="t" o:connecttype="custom" o:connectlocs="0,0;1126,0" o:connectangles="0,0"/>
                        </v:shape>
                        <v:group id="Group 80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93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" path="m,l805,e" filled="f" strokeweight=".32269mm">
                            <v:path arrowok="t" o:connecttype="custom" o:connectlocs="0,0;805,0" o:connectangles="0,0"/>
                          </v:shape>
                          <v:group id="Group 81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92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" path="m,l483,e" filled="f" strokeweight=".32269mm">
                              <v:path arrowok="t" o:connecttype="custom" o:connectlocs="0,0;483,0" o:connectangles="0,0"/>
                            </v:shape>
                            <v:group id="Group 82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shape id="Freeform 91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83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<v:shape id="Freeform 90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84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<v:shape id="Freeform 89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85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  <v:shape id="Freeform 88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86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<v:shape id="Freeform 87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1FAB4645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08B381FD" w14:textId="22536043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7D3EB0" wp14:editId="769DE47C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1905" r="127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55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5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59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61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63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65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6" name="Group 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67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8" name="Group 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69" name="Freeform 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0" name="Group 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71" name="Freeform 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2" name="Group 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73" name="Freeform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A8851" id="Group 52" o:spid="_x0000_s1026" style="position:absolute;margin-left:62.8pt;margin-top:15.6pt;width:460.6pt;height:.9pt;z-index:-251658240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">
                <v:group id="Group 53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4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" path="m,l1126,e" filled="f" strokeweight=".32269mm">
                    <v:path arrowok="t" o:connecttype="custom" o:connectlocs="0,0;1126,0" o:connectangles="0,0"/>
                  </v:shape>
                  <v:group id="Group 54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73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" path="m,l805,e" filled="f" strokeweight=".32269mm">
                      <v:path arrowok="t" o:connecttype="custom" o:connectlocs="0,0;805,0" o:connectangles="0,0"/>
                    </v:shape>
                    <v:group id="Group 55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72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" path="m,l483,e" filled="f" strokeweight=".32269mm">
                        <v:path arrowok="t" o:connecttype="custom" o:connectlocs="0,0;483,0" o:connectangles="0,0"/>
                      </v:shape>
                      <v:group id="Group 56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71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" path="m,l1126,e" filled="f" strokeweight=".32269mm">
                          <v:path arrowok="t" o:connecttype="custom" o:connectlocs="0,0;1126,0" o:connectangles="0,0"/>
                        </v:shape>
                        <v:group id="Group 57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 id="Freeform 70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" path="m,l805,e" filled="f" strokeweight=".32269mm">
                            <v:path arrowok="t" o:connecttype="custom" o:connectlocs="0,0;805,0" o:connectangles="0,0"/>
                          </v:shape>
                          <v:group id="Group 58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shape id="Freeform 69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" path="m,l483,e" filled="f" strokeweight=".32269mm">
                              <v:path arrowok="t" o:connecttype="custom" o:connectlocs="0,0;483,0" o:connectangles="0,0"/>
                            </v:shape>
                            <v:group id="Group 59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<v:shape id="Freeform 68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60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<v:shape id="Freeform 67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61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<v:shape id="Freeform 66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62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<v:shape id="Freeform 65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63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<v:shape id="Freeform 64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698E6DDF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1819EF3D" w14:textId="64798178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DAAE19" wp14:editId="48A7B28C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6350" r="1270" b="12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3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36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38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40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42" name="Freeform 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44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5" name="Group 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46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7" name="Group 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48" name="Freeform 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" name="Group 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50" name="Freeform 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0F44" id="Group 29" o:spid="_x0000_s1026" style="position:absolute;margin-left:62.8pt;margin-top:15.6pt;width:460.6pt;height:.9pt;z-index:-251657216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">
                <v:group id="Group 30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" path="m,l1126,e" filled="f" strokeweight=".32269mm">
                    <v:path arrowok="t" o:connecttype="custom" o:connectlocs="0,0;1126,0" o:connectangles="0,0"/>
                  </v:shape>
                  <v:group id="Group 31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0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" path="m,l805,e" filled="f" strokeweight=".32269mm">
                      <v:path arrowok="t" o:connecttype="custom" o:connectlocs="0,0;805,0" o:connectangles="0,0"/>
                    </v:shape>
                    <v:group id="Group 32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49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" path="m,l483,e" filled="f" strokeweight=".32269mm">
                        <v:path arrowok="t" o:connecttype="custom" o:connectlocs="0,0;483,0" o:connectangles="0,0"/>
                      </v:shape>
                      <v:group id="Group 33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48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" path="m,l1126,e" filled="f" strokeweight=".32269mm">
                          <v:path arrowok="t" o:connecttype="custom" o:connectlocs="0,0;1126,0" o:connectangles="0,0"/>
                        </v:shape>
                        <v:group id="Group 34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Freeform 47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" path="m,l805,e" filled="f" strokeweight=".32269mm">
                            <v:path arrowok="t" o:connecttype="custom" o:connectlocs="0,0;805,0" o:connectangles="0,0"/>
                          </v:shape>
                          <v:group id="Group 35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Freeform 46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" path="m,l483,e" filled="f" strokeweight=".32269mm">
                              <v:path arrowok="t" o:connecttype="custom" o:connectlocs="0,0;483,0" o:connectangles="0,0"/>
                            </v:shape>
                            <v:group id="Group 36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shape id="Freeform 45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" path="m,l1127,e" filled="f" strokeweight=".32269mm">
                                <v:path arrowok="t" o:connecttype="custom" o:connectlocs="0,0;1127,0" o:connectangles="0,0"/>
                              </v:shape>
                              <v:group id="Group 37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shape id="Freeform 44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38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shape id="Freeform 43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39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<v:shape id="Freeform 42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40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Freeform 41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35FBA7DD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1263A5AD" w14:textId="368935BD" w:rsidR="00EA63E1" w:rsidRPr="00AE3158" w:rsidRDefault="00C44CDD">
      <w:pPr>
        <w:spacing w:line="320" w:lineRule="exact"/>
        <w:ind w:right="517"/>
        <w:jc w:val="right"/>
        <w:rPr>
          <w:rFonts w:ascii="Arial" w:eastAsia="Arial" w:hAnsi="Arial" w:cs="Arial"/>
          <w:sz w:val="29"/>
          <w:szCs w:val="29"/>
          <w:u w:val="single"/>
        </w:rPr>
      </w:pPr>
      <w:r w:rsidRPr="00AE3158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55A57C" wp14:editId="4F2416BD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635" r="127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1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1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15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17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19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21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23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25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27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A271" id="Group 6" o:spid="_x0000_s1026" style="position:absolute;margin-left:62.8pt;margin-top:15.6pt;width:460.6pt;height:.9pt;z-index:-251656192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">
                <v:group id="Group 7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" path="m,l1126,e" filled="f" strokeweight=".32269mm">
                    <v:path arrowok="t" o:connecttype="custom" o:connectlocs="0,0;1126,0" o:connectangles="0,0"/>
                  </v:shape>
                  <v:group id="Group 8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7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" path="m,l805,e" filled="f" strokeweight=".32269mm">
                      <v:path arrowok="t" o:connecttype="custom" o:connectlocs="0,0;805,0" o:connectangles="0,0"/>
                    </v:shape>
                    <v:group id="Group 9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26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" path="m,l483,e" filled="f" strokeweight=".32269mm">
                        <v:path arrowok="t" o:connecttype="custom" o:connectlocs="0,0;483,0" o:connectangles="0,0"/>
                      </v:shape>
                      <v:group id="Group 10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5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" path="m,l1126,e" filled="f" strokeweight=".32269mm">
                          <v:path arrowok="t" o:connecttype="custom" o:connectlocs="0,0;1126,0" o:connectangles="0,0"/>
                        </v:shape>
                        <v:group id="Group 11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24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" path="m,l805,e" filled="f" strokeweight=".32269mm">
                            <v:path arrowok="t" o:connecttype="custom" o:connectlocs="0,0;805,0" o:connectangles="0,0"/>
                          </v:shape>
                          <v:group id="Group 12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23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" path="m,l483,e" filled="f" strokeweight=".32269mm">
                              <v:path arrowok="t" o:connecttype="custom" o:connectlocs="0,0;483,0" o:connectangles="0,0"/>
                            </v:shape>
                            <v:group id="Group 13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22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14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21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15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20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16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19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17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<v:shape id="Freeform 18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position w:val="-1"/>
          <w:sz w:val="29"/>
          <w:szCs w:val="29"/>
          <w:u w:val="single"/>
        </w:rPr>
        <w:t>_</w:t>
      </w:r>
    </w:p>
    <w:p w14:paraId="13D78FE7" w14:textId="77777777" w:rsidR="00EA63E1" w:rsidRDefault="00EA63E1">
      <w:pPr>
        <w:spacing w:before="2" w:line="140" w:lineRule="exact"/>
        <w:rPr>
          <w:sz w:val="15"/>
          <w:szCs w:val="15"/>
        </w:rPr>
      </w:pPr>
    </w:p>
    <w:p w14:paraId="4FB85148" w14:textId="77777777" w:rsidR="00EA63E1" w:rsidRDefault="00FB4B73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urm</w:t>
      </w:r>
      <w:r>
        <w:rPr>
          <w:rFonts w:ascii="Arial" w:eastAsia="Arial" w:hAnsi="Arial" w:cs="Arial"/>
          <w:b/>
          <w:spacing w:val="1"/>
          <w:sz w:val="24"/>
          <w:szCs w:val="24"/>
        </w:rPr>
        <w:t>ă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:</w:t>
      </w:r>
    </w:p>
    <w:p w14:paraId="6D13121E" w14:textId="77777777" w:rsidR="00EA63E1" w:rsidRDefault="00FB4B73">
      <w:pPr>
        <w:tabs>
          <w:tab w:val="left" w:pos="820"/>
        </w:tabs>
        <w:spacing w:before="17" w:line="276" w:lineRule="auto"/>
        <w:ind w:left="833" w:right="4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ile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0FAAF65F" w14:textId="77777777" w:rsidR="00EA63E1" w:rsidRDefault="00FB4B73">
      <w:pPr>
        <w:tabs>
          <w:tab w:val="left" w:pos="820"/>
        </w:tabs>
        <w:spacing w:before="12"/>
        <w:ind w:left="833" w:right="3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ți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ți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flu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;</w:t>
      </w:r>
      <w:proofErr w:type="gramEnd"/>
    </w:p>
    <w:p w14:paraId="2CBA5C86" w14:textId="77777777" w:rsidR="00EA63E1" w:rsidRDefault="00FB4B73">
      <w:pPr>
        <w:tabs>
          <w:tab w:val="left" w:pos="820"/>
        </w:tabs>
        <w:spacing w:before="15"/>
        <w:ind w:left="833" w:right="3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pacing w:val="1"/>
          <w:sz w:val="24"/>
          <w:szCs w:val="24"/>
        </w:rPr>
        <w:t>nă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47C5B7F" w14:textId="77777777" w:rsidR="00EA63E1" w:rsidRDefault="00FB4B73">
      <w:pPr>
        <w:tabs>
          <w:tab w:val="left" w:pos="820"/>
        </w:tabs>
        <w:spacing w:before="15"/>
        <w:ind w:left="833" w:right="3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ță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fizică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ț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ți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șt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iu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1CED04F" w14:textId="77777777" w:rsidR="00EA63E1" w:rsidRDefault="00EA63E1">
      <w:pPr>
        <w:spacing w:line="200" w:lineRule="exact"/>
      </w:pPr>
    </w:p>
    <w:p w14:paraId="661A30E0" w14:textId="77777777" w:rsidR="00EA63E1" w:rsidRDefault="00EA63E1">
      <w:pPr>
        <w:spacing w:line="200" w:lineRule="exact"/>
      </w:pPr>
    </w:p>
    <w:p w14:paraId="15D1FAD6" w14:textId="77777777" w:rsidR="00EA63E1" w:rsidRDefault="00EA63E1">
      <w:pPr>
        <w:spacing w:before="3" w:line="200" w:lineRule="exact"/>
      </w:pPr>
    </w:p>
    <w:p w14:paraId="3390A814" w14:textId="77777777" w:rsidR="00EA63E1" w:rsidRDefault="00FB4B73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a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|</w:t>
      </w:r>
    </w:p>
    <w:p w14:paraId="4F8CD3EB" w14:textId="77777777" w:rsidR="00EA63E1" w:rsidRDefault="00EA63E1">
      <w:pPr>
        <w:spacing w:before="8" w:line="280" w:lineRule="exact"/>
        <w:rPr>
          <w:sz w:val="28"/>
          <w:szCs w:val="28"/>
        </w:rPr>
      </w:pPr>
    </w:p>
    <w:p w14:paraId="68AAB13D" w14:textId="77777777" w:rsidR="00EA63E1" w:rsidRDefault="00FB4B73">
      <w:pPr>
        <w:tabs>
          <w:tab w:val="left" w:pos="7780"/>
        </w:tabs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5E6D50" w14:textId="77777777" w:rsidR="00EA63E1" w:rsidRDefault="00EA63E1">
      <w:pPr>
        <w:spacing w:before="4" w:line="260" w:lineRule="exact"/>
        <w:rPr>
          <w:sz w:val="26"/>
          <w:szCs w:val="26"/>
        </w:rPr>
      </w:pPr>
    </w:p>
    <w:p w14:paraId="7C949570" w14:textId="77777777" w:rsidR="00EA63E1" w:rsidRDefault="00FB4B73">
      <w:pPr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</w:p>
    <w:p w14:paraId="6B35E1CC" w14:textId="77777777" w:rsidR="00EA63E1" w:rsidRDefault="00EA63E1">
      <w:pPr>
        <w:spacing w:line="200" w:lineRule="exact"/>
      </w:pPr>
    </w:p>
    <w:p w14:paraId="0D242F8C" w14:textId="77777777" w:rsidR="00EA63E1" w:rsidRDefault="00EA63E1">
      <w:pPr>
        <w:spacing w:line="200" w:lineRule="exact"/>
      </w:pPr>
    </w:p>
    <w:p w14:paraId="4040B8A5" w14:textId="77777777" w:rsidR="00EA63E1" w:rsidRDefault="00EA63E1">
      <w:pPr>
        <w:spacing w:line="200" w:lineRule="exact"/>
      </w:pPr>
    </w:p>
    <w:p w14:paraId="0DF860EB" w14:textId="77777777" w:rsidR="00EA63E1" w:rsidRDefault="00EA63E1">
      <w:pPr>
        <w:spacing w:before="8" w:line="200" w:lineRule="exact"/>
      </w:pPr>
    </w:p>
    <w:p w14:paraId="0CAADC15" w14:textId="12581F8A" w:rsidR="00EA63E1" w:rsidRDefault="00C44CDD">
      <w:pPr>
        <w:spacing w:before="34" w:line="220" w:lineRule="exact"/>
        <w:ind w:left="316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BA6CED" wp14:editId="09AB7946">
                <wp:simplePos x="0" y="0"/>
                <wp:positionH relativeFrom="page">
                  <wp:posOffset>2548255</wp:posOffset>
                </wp:positionH>
                <wp:positionV relativeFrom="paragraph">
                  <wp:posOffset>-516255</wp:posOffset>
                </wp:positionV>
                <wp:extent cx="1442720" cy="0"/>
                <wp:effectExtent l="5080" t="889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0"/>
                          <a:chOff x="4013" y="-813"/>
                          <a:chExt cx="227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3" y="-813"/>
                            <a:ext cx="2272" cy="0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2272"/>
                              <a:gd name="T2" fmla="+- 0 6285 401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94E30" id="Group 4" o:spid="_x0000_s1026" style="position:absolute;margin-left:200.65pt;margin-top:-40.65pt;width:113.6pt;height:0;z-index:-251655168;mso-position-horizontal-relative:page" coordorigin="4013,-813" coordsize="22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">
                <v:shape id="Freeform 5" o:spid="_x0000_s1027" style="position:absolute;left:4013;top:-813;width:2272;height:0;visibility:visible;mso-wrap-style:square;v-text-anchor:top" coordsize="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proofErr w:type="spellStart"/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N</w:t>
      </w:r>
      <w:r w:rsidR="00FB4B73"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ot</w:t>
      </w:r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ă</w:t>
      </w:r>
      <w:proofErr w:type="spellEnd"/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:</w:t>
      </w:r>
      <w:r w:rsidR="00FB4B73">
        <w:rPr>
          <w:rFonts w:ascii="Arial" w:eastAsia="Arial" w:hAnsi="Arial" w:cs="Arial"/>
          <w:b/>
          <w:i/>
          <w:spacing w:val="-4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-1"/>
          <w:position w:val="-1"/>
        </w:rPr>
        <w:t>P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e</w:t>
      </w:r>
      <w:r w:rsidR="00FB4B73">
        <w:rPr>
          <w:rFonts w:ascii="Arial" w:eastAsia="Arial" w:hAnsi="Arial" w:cs="Arial"/>
          <w:i/>
          <w:spacing w:val="1"/>
          <w:position w:val="-1"/>
        </w:rPr>
        <w:t>z</w:t>
      </w:r>
      <w:r w:rsidR="00FB4B73">
        <w:rPr>
          <w:rFonts w:ascii="Arial" w:eastAsia="Arial" w:hAnsi="Arial" w:cs="Arial"/>
          <w:i/>
          <w:position w:val="-1"/>
        </w:rPr>
        <w:t>en</w:t>
      </w:r>
      <w:r w:rsidR="00FB4B73">
        <w:rPr>
          <w:rFonts w:ascii="Arial" w:eastAsia="Arial" w:hAnsi="Arial" w:cs="Arial"/>
          <w:i/>
          <w:spacing w:val="2"/>
          <w:position w:val="-1"/>
        </w:rPr>
        <w:t>t</w:t>
      </w:r>
      <w:r w:rsidR="00FB4B73">
        <w:rPr>
          <w:rFonts w:ascii="Arial" w:eastAsia="Arial" w:hAnsi="Arial" w:cs="Arial"/>
          <w:i/>
          <w:position w:val="-1"/>
        </w:rPr>
        <w:t>a</w:t>
      </w:r>
      <w:proofErr w:type="spellEnd"/>
      <w:r w:rsidR="00FB4B73"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2"/>
          <w:position w:val="-1"/>
        </w:rPr>
        <w:t>d</w:t>
      </w:r>
      <w:r w:rsidR="00FB4B73">
        <w:rPr>
          <w:rFonts w:ascii="Arial" w:eastAsia="Arial" w:hAnsi="Arial" w:cs="Arial"/>
          <w:i/>
          <w:position w:val="-1"/>
        </w:rPr>
        <w:t>e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position w:val="-1"/>
        </w:rPr>
        <w:t>a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a</w:t>
      </w:r>
      <w:r w:rsidR="00FB4B73">
        <w:rPr>
          <w:rFonts w:ascii="Arial" w:eastAsia="Arial" w:hAnsi="Arial" w:cs="Arial"/>
          <w:i/>
          <w:spacing w:val="2"/>
          <w:position w:val="-1"/>
        </w:rPr>
        <w:t>ț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e</w:t>
      </w:r>
      <w:proofErr w:type="spellEnd"/>
      <w:r w:rsidR="00FB4B73">
        <w:rPr>
          <w:rFonts w:ascii="Arial" w:eastAsia="Arial" w:hAnsi="Arial" w:cs="Arial"/>
          <w:i/>
          <w:spacing w:val="-10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4"/>
          <w:position w:val="-1"/>
        </w:rPr>
        <w:t>v</w:t>
      </w:r>
      <w:r w:rsidR="00FB4B73">
        <w:rPr>
          <w:rFonts w:ascii="Arial" w:eastAsia="Arial" w:hAnsi="Arial" w:cs="Arial"/>
          <w:i/>
          <w:position w:val="-1"/>
        </w:rPr>
        <w:t>a</w:t>
      </w:r>
      <w:proofErr w:type="spellEnd"/>
      <w:r w:rsidR="00FB4B73"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position w:val="-1"/>
        </w:rPr>
        <w:t>pu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ta</w:t>
      </w:r>
      <w:proofErr w:type="spellEnd"/>
      <w:r w:rsidR="00FB4B73"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2"/>
          <w:position w:val="-1"/>
        </w:rPr>
        <w:t>b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spacing w:val="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ga</w:t>
      </w:r>
      <w:r w:rsidR="00FB4B73">
        <w:rPr>
          <w:rFonts w:ascii="Arial" w:eastAsia="Arial" w:hAnsi="Arial" w:cs="Arial"/>
          <w:i/>
          <w:spacing w:val="2"/>
          <w:position w:val="-1"/>
        </w:rPr>
        <w:t>t</w:t>
      </w:r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u</w:t>
      </w:r>
      <w:proofErr w:type="spellEnd"/>
      <w:r w:rsidR="00FB4B73"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4"/>
          <w:position w:val="-1"/>
        </w:rPr>
        <w:t>v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spacing w:val="1"/>
          <w:position w:val="-1"/>
        </w:rPr>
        <w:t>z</w:t>
      </w:r>
      <w:r w:rsidR="00FB4B73">
        <w:rPr>
          <w:rFonts w:ascii="Arial" w:eastAsia="Arial" w:hAnsi="Arial" w:cs="Arial"/>
          <w:i/>
          <w:position w:val="-1"/>
        </w:rPr>
        <w:t>a</w:t>
      </w:r>
      <w:proofErr w:type="spellEnd"/>
      <w:r w:rsidR="00FB4B73"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2"/>
          <w:position w:val="-1"/>
        </w:rPr>
        <w:t>n</w:t>
      </w:r>
      <w:r w:rsidR="00FB4B73">
        <w:rPr>
          <w:rFonts w:ascii="Arial" w:eastAsia="Arial" w:hAnsi="Arial" w:cs="Arial"/>
          <w:i/>
          <w:position w:val="-1"/>
        </w:rPr>
        <w:t>du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position w:val="-1"/>
        </w:rPr>
        <w:t>ăto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spacing w:val="2"/>
          <w:position w:val="-1"/>
        </w:rPr>
        <w:t>u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spacing w:val="2"/>
          <w:position w:val="-1"/>
        </w:rPr>
        <w:t>u</w:t>
      </w:r>
      <w:r w:rsidR="00FB4B73">
        <w:rPr>
          <w:rFonts w:ascii="Arial" w:eastAsia="Arial" w:hAnsi="Arial" w:cs="Arial"/>
          <w:i/>
          <w:position w:val="-1"/>
        </w:rPr>
        <w:t>i</w:t>
      </w:r>
      <w:proofErr w:type="spellEnd"/>
      <w:r w:rsidR="00FB4B73">
        <w:rPr>
          <w:rFonts w:ascii="Arial" w:eastAsia="Arial" w:hAnsi="Arial" w:cs="Arial"/>
          <w:i/>
          <w:spacing w:val="-14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1"/>
          <w:position w:val="-1"/>
        </w:rPr>
        <w:t>ș</w:t>
      </w:r>
      <w:r w:rsidR="00FB4B73">
        <w:rPr>
          <w:rFonts w:ascii="Arial" w:eastAsia="Arial" w:hAnsi="Arial" w:cs="Arial"/>
          <w:i/>
          <w:position w:val="-1"/>
        </w:rPr>
        <w:t>t</w:t>
      </w:r>
      <w:r w:rsidR="00FB4B73">
        <w:rPr>
          <w:rFonts w:ascii="Arial" w:eastAsia="Arial" w:hAnsi="Arial" w:cs="Arial"/>
          <w:i/>
          <w:spacing w:val="1"/>
          <w:position w:val="-1"/>
        </w:rPr>
        <w:t>i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n</w:t>
      </w:r>
      <w:r w:rsidR="00FB4B73">
        <w:rPr>
          <w:rFonts w:ascii="Arial" w:eastAsia="Arial" w:hAnsi="Arial" w:cs="Arial"/>
          <w:i/>
          <w:spacing w:val="2"/>
          <w:position w:val="-1"/>
        </w:rPr>
        <w:t>ț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f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proofErr w:type="spellEnd"/>
      <w:r w:rsidR="00FB4B73">
        <w:rPr>
          <w:rFonts w:ascii="Arial" w:eastAsia="Arial" w:hAnsi="Arial" w:cs="Arial"/>
          <w:i/>
          <w:position w:val="-1"/>
        </w:rPr>
        <w:t>.</w:t>
      </w:r>
    </w:p>
    <w:p w14:paraId="11C9DAC3" w14:textId="77777777" w:rsidR="00EA63E1" w:rsidRDefault="00EA63E1">
      <w:pPr>
        <w:spacing w:line="200" w:lineRule="exact"/>
      </w:pPr>
    </w:p>
    <w:p w14:paraId="07DA291C" w14:textId="77777777" w:rsidR="00EA63E1" w:rsidRDefault="00EA63E1">
      <w:pPr>
        <w:spacing w:before="8" w:line="200" w:lineRule="exact"/>
        <w:sectPr w:rsidR="00EA63E1">
          <w:type w:val="continuous"/>
          <w:pgSz w:w="11900" w:h="16860"/>
          <w:pgMar w:top="740" w:right="760" w:bottom="0" w:left="1020" w:header="720" w:footer="720" w:gutter="0"/>
          <w:cols w:space="720"/>
        </w:sectPr>
      </w:pPr>
    </w:p>
    <w:p w14:paraId="5767C879" w14:textId="4AB5A221" w:rsidR="00EA63E1" w:rsidRDefault="00C44CDD">
      <w:pPr>
        <w:spacing w:before="34"/>
        <w:ind w:left="17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F182A1" wp14:editId="545136F1">
                <wp:simplePos x="0" y="0"/>
                <wp:positionH relativeFrom="page">
                  <wp:posOffset>701040</wp:posOffset>
                </wp:positionH>
                <wp:positionV relativeFrom="paragraph">
                  <wp:posOffset>-36195</wp:posOffset>
                </wp:positionV>
                <wp:extent cx="6152515" cy="0"/>
                <wp:effectExtent l="5715" t="5715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0"/>
                          <a:chOff x="1104" y="-57"/>
                          <a:chExt cx="96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7"/>
                            <a:ext cx="968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89"/>
                              <a:gd name="T2" fmla="+- 0 10793 1104"/>
                              <a:gd name="T3" fmla="*/ T2 w 9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9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A2E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27C3" id="Group 2" o:spid="_x0000_s1026" style="position:absolute;margin-left:55.2pt;margin-top:-2.85pt;width:484.45pt;height:0;z-index:-251661312;mso-position-horizontal-relative:page" coordorigin="1104,-57" coordsize="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">
                <v:shape id="Freeform 3" o:spid="_x0000_s1027" style="position:absolute;left:1104;top:-57;width:9689;height:0;visibility:visible;mso-wrap-style:square;v-text-anchor:top" coordsize="9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" path="m,l9689,e" filled="f" strokecolor="#0a2e62" strokeweight=".82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FB4B73">
        <w:rPr>
          <w:rFonts w:ascii="Arial" w:eastAsia="Arial" w:hAnsi="Arial" w:cs="Arial"/>
          <w:color w:val="0A2E62"/>
          <w:spacing w:val="-1"/>
        </w:rPr>
        <w:t>B</w:t>
      </w:r>
      <w:r w:rsidR="00FB4B73">
        <w:rPr>
          <w:rFonts w:ascii="Arial" w:eastAsia="Arial" w:hAnsi="Arial" w:cs="Arial"/>
          <w:color w:val="0A2E62"/>
        </w:rPr>
        <w:t>d.</w:t>
      </w:r>
      <w:r w:rsidR="00FB4B73">
        <w:rPr>
          <w:rFonts w:ascii="Arial" w:eastAsia="Arial" w:hAnsi="Arial" w:cs="Arial"/>
          <w:color w:val="0A2E62"/>
          <w:spacing w:val="-1"/>
        </w:rPr>
        <w:t xml:space="preserve"> </w:t>
      </w:r>
      <w:proofErr w:type="spellStart"/>
      <w:r w:rsidR="00FB4B73">
        <w:rPr>
          <w:rFonts w:ascii="Arial" w:eastAsia="Arial" w:hAnsi="Arial" w:cs="Arial"/>
          <w:color w:val="0A2E62"/>
          <w:spacing w:val="-1"/>
        </w:rPr>
        <w:t>Vi</w:t>
      </w:r>
      <w:r w:rsidR="00FB4B73">
        <w:rPr>
          <w:rFonts w:ascii="Arial" w:eastAsia="Arial" w:hAnsi="Arial" w:cs="Arial"/>
          <w:color w:val="0A2E62"/>
          <w:spacing w:val="1"/>
        </w:rPr>
        <w:t>c</w:t>
      </w:r>
      <w:r w:rsidR="00FB4B73">
        <w:rPr>
          <w:rFonts w:ascii="Arial" w:eastAsia="Arial" w:hAnsi="Arial" w:cs="Arial"/>
          <w:color w:val="0A2E62"/>
          <w:spacing w:val="2"/>
        </w:rPr>
        <w:t>t</w:t>
      </w:r>
      <w:r w:rsidR="00FB4B73">
        <w:rPr>
          <w:rFonts w:ascii="Arial" w:eastAsia="Arial" w:hAnsi="Arial" w:cs="Arial"/>
          <w:color w:val="0A2E62"/>
        </w:rPr>
        <w:t>o</w:t>
      </w:r>
      <w:r w:rsidR="00FB4B73">
        <w:rPr>
          <w:rFonts w:ascii="Arial" w:eastAsia="Arial" w:hAnsi="Arial" w:cs="Arial"/>
          <w:color w:val="0A2E62"/>
          <w:spacing w:val="1"/>
        </w:rPr>
        <w:t>r</w:t>
      </w:r>
      <w:r w:rsidR="00FB4B73">
        <w:rPr>
          <w:rFonts w:ascii="Arial" w:eastAsia="Arial" w:hAnsi="Arial" w:cs="Arial"/>
          <w:color w:val="0A2E62"/>
          <w:spacing w:val="-1"/>
        </w:rPr>
        <w:t>i</w:t>
      </w:r>
      <w:r w:rsidR="00FB4B73">
        <w:rPr>
          <w:rFonts w:ascii="Arial" w:eastAsia="Arial" w:hAnsi="Arial" w:cs="Arial"/>
          <w:color w:val="0A2E62"/>
          <w:spacing w:val="2"/>
        </w:rPr>
        <w:t>e</w:t>
      </w:r>
      <w:r w:rsidR="00FB4B73">
        <w:rPr>
          <w:rFonts w:ascii="Arial" w:eastAsia="Arial" w:hAnsi="Arial" w:cs="Arial"/>
          <w:color w:val="0A2E62"/>
        </w:rPr>
        <w:t>i</w:t>
      </w:r>
      <w:proofErr w:type="spellEnd"/>
      <w:r w:rsidR="00FB4B73">
        <w:rPr>
          <w:rFonts w:ascii="Arial" w:eastAsia="Arial" w:hAnsi="Arial" w:cs="Arial"/>
          <w:color w:val="0A2E62"/>
          <w:spacing w:val="-8"/>
        </w:rPr>
        <w:t xml:space="preserve"> </w:t>
      </w:r>
      <w:r w:rsidR="00FB4B73">
        <w:rPr>
          <w:rFonts w:ascii="Arial" w:eastAsia="Arial" w:hAnsi="Arial" w:cs="Arial"/>
          <w:color w:val="0A2E62"/>
        </w:rPr>
        <w:t>N</w:t>
      </w:r>
      <w:r w:rsidR="00FB4B73">
        <w:rPr>
          <w:rFonts w:ascii="Arial" w:eastAsia="Arial" w:hAnsi="Arial" w:cs="Arial"/>
          <w:color w:val="0A2E62"/>
          <w:spacing w:val="1"/>
        </w:rPr>
        <w:t>r</w:t>
      </w:r>
      <w:r w:rsidR="00FB4B73">
        <w:rPr>
          <w:rFonts w:ascii="Arial" w:eastAsia="Arial" w:hAnsi="Arial" w:cs="Arial"/>
          <w:color w:val="0A2E62"/>
        </w:rPr>
        <w:t>.</w:t>
      </w:r>
      <w:r w:rsidR="00FB4B73">
        <w:rPr>
          <w:rFonts w:ascii="Arial" w:eastAsia="Arial" w:hAnsi="Arial" w:cs="Arial"/>
          <w:color w:val="0A2E62"/>
          <w:spacing w:val="-3"/>
        </w:rPr>
        <w:t xml:space="preserve"> </w:t>
      </w:r>
      <w:r w:rsidR="00FB4B73">
        <w:rPr>
          <w:rFonts w:ascii="Arial" w:eastAsia="Arial" w:hAnsi="Arial" w:cs="Arial"/>
          <w:color w:val="0A2E62"/>
          <w:spacing w:val="2"/>
        </w:rPr>
        <w:t>1</w:t>
      </w:r>
      <w:r w:rsidR="00FB4B73">
        <w:rPr>
          <w:rFonts w:ascii="Arial" w:eastAsia="Arial" w:hAnsi="Arial" w:cs="Arial"/>
          <w:color w:val="0A2E62"/>
        </w:rPr>
        <w:t>0</w:t>
      </w:r>
    </w:p>
    <w:p w14:paraId="4382B7BA" w14:textId="77777777" w:rsidR="00EA63E1" w:rsidRDefault="00FB4B73">
      <w:pPr>
        <w:spacing w:before="7"/>
        <w:ind w:left="17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</w:rPr>
        <w:t>550</w:t>
      </w:r>
      <w:r>
        <w:rPr>
          <w:rFonts w:ascii="Arial" w:eastAsia="Arial" w:hAnsi="Arial" w:cs="Arial"/>
          <w:color w:val="0A2E62"/>
          <w:spacing w:val="2"/>
        </w:rPr>
        <w:t>0</w:t>
      </w:r>
      <w:r>
        <w:rPr>
          <w:rFonts w:ascii="Arial" w:eastAsia="Arial" w:hAnsi="Arial" w:cs="Arial"/>
          <w:color w:val="0A2E62"/>
        </w:rPr>
        <w:t>24,</w:t>
      </w:r>
      <w:r>
        <w:rPr>
          <w:rFonts w:ascii="Arial" w:eastAsia="Arial" w:hAnsi="Arial" w:cs="Arial"/>
          <w:color w:val="0A2E62"/>
          <w:spacing w:val="-5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S</w:t>
      </w:r>
      <w:r>
        <w:rPr>
          <w:rFonts w:ascii="Arial" w:eastAsia="Arial" w:hAnsi="Arial" w:cs="Arial"/>
          <w:color w:val="0A2E62"/>
          <w:spacing w:val="-1"/>
        </w:rPr>
        <w:t>i</w:t>
      </w:r>
      <w:r>
        <w:rPr>
          <w:rFonts w:ascii="Arial" w:eastAsia="Arial" w:hAnsi="Arial" w:cs="Arial"/>
          <w:color w:val="0A2E62"/>
        </w:rPr>
        <w:t>b</w:t>
      </w:r>
      <w:r>
        <w:rPr>
          <w:rFonts w:ascii="Arial" w:eastAsia="Arial" w:hAnsi="Arial" w:cs="Arial"/>
          <w:color w:val="0A2E62"/>
          <w:spacing w:val="1"/>
        </w:rPr>
        <w:t>i</w:t>
      </w:r>
      <w:r>
        <w:rPr>
          <w:rFonts w:ascii="Arial" w:eastAsia="Arial" w:hAnsi="Arial" w:cs="Arial"/>
          <w:color w:val="0A2E62"/>
        </w:rPr>
        <w:t>u,</w:t>
      </w:r>
      <w:r>
        <w:rPr>
          <w:rFonts w:ascii="Arial" w:eastAsia="Arial" w:hAnsi="Arial" w:cs="Arial"/>
          <w:color w:val="0A2E62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A2E62"/>
          <w:spacing w:val="3"/>
        </w:rPr>
        <w:t>R</w:t>
      </w:r>
      <w:r>
        <w:rPr>
          <w:rFonts w:ascii="Arial" w:eastAsia="Arial" w:hAnsi="Arial" w:cs="Arial"/>
          <w:color w:val="0A2E62"/>
        </w:rPr>
        <w:t>om</w:t>
      </w:r>
      <w:r>
        <w:rPr>
          <w:rFonts w:ascii="Arial" w:eastAsia="Arial" w:hAnsi="Arial" w:cs="Arial"/>
          <w:color w:val="0A2E62"/>
          <w:spacing w:val="2"/>
        </w:rPr>
        <w:t>â</w:t>
      </w:r>
      <w:r>
        <w:rPr>
          <w:rFonts w:ascii="Arial" w:eastAsia="Arial" w:hAnsi="Arial" w:cs="Arial"/>
          <w:color w:val="0A2E62"/>
        </w:rPr>
        <w:t>n</w:t>
      </w:r>
      <w:r>
        <w:rPr>
          <w:rFonts w:ascii="Arial" w:eastAsia="Arial" w:hAnsi="Arial" w:cs="Arial"/>
          <w:color w:val="0A2E62"/>
          <w:spacing w:val="1"/>
        </w:rPr>
        <w:t>i</w:t>
      </w:r>
      <w:r>
        <w:rPr>
          <w:rFonts w:ascii="Arial" w:eastAsia="Arial" w:hAnsi="Arial" w:cs="Arial"/>
          <w:color w:val="0A2E62"/>
        </w:rPr>
        <w:t>a</w:t>
      </w:r>
      <w:proofErr w:type="spellEnd"/>
    </w:p>
    <w:p w14:paraId="08CF3862" w14:textId="77777777" w:rsidR="00EA63E1" w:rsidRDefault="00FB4B73">
      <w:pPr>
        <w:spacing w:before="60"/>
        <w:ind w:left="46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A2E62"/>
          <w:spacing w:val="1"/>
        </w:rPr>
        <w:t>T</w:t>
      </w:r>
      <w:r>
        <w:rPr>
          <w:rFonts w:ascii="Arial" w:eastAsia="Arial" w:hAnsi="Arial" w:cs="Arial"/>
          <w:color w:val="0A2E62"/>
        </w:rPr>
        <w:t>e</w:t>
      </w:r>
      <w:r>
        <w:rPr>
          <w:rFonts w:ascii="Arial" w:eastAsia="Arial" w:hAnsi="Arial" w:cs="Arial"/>
          <w:color w:val="0A2E62"/>
          <w:spacing w:val="-1"/>
        </w:rPr>
        <w:t>l</w:t>
      </w:r>
      <w:r>
        <w:rPr>
          <w:rFonts w:ascii="Arial" w:eastAsia="Arial" w:hAnsi="Arial" w:cs="Arial"/>
          <w:color w:val="0A2E62"/>
        </w:rPr>
        <w:t>.: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1"/>
        </w:rPr>
        <w:t>+</w:t>
      </w:r>
      <w:r>
        <w:rPr>
          <w:rFonts w:ascii="Arial" w:eastAsia="Arial" w:hAnsi="Arial" w:cs="Arial"/>
          <w:color w:val="0A2E62"/>
          <w:spacing w:val="2"/>
        </w:rPr>
        <w:t>4</w:t>
      </w:r>
      <w:r>
        <w:rPr>
          <w:rFonts w:ascii="Arial" w:eastAsia="Arial" w:hAnsi="Arial" w:cs="Arial"/>
          <w:color w:val="0A2E62"/>
        </w:rPr>
        <w:t>0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</w:rPr>
        <w:t>2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9</w:t>
      </w:r>
      <w:r>
        <w:rPr>
          <w:rFonts w:ascii="Arial" w:eastAsia="Arial" w:hAnsi="Arial" w:cs="Arial"/>
          <w:color w:val="0A2E62"/>
          <w:spacing w:val="-3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2</w:t>
      </w:r>
      <w:r>
        <w:rPr>
          <w:rFonts w:ascii="Arial" w:eastAsia="Arial" w:hAnsi="Arial" w:cs="Arial"/>
          <w:color w:val="0A2E62"/>
        </w:rPr>
        <w:t>1.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0.62</w:t>
      </w:r>
    </w:p>
    <w:p w14:paraId="10B2CAF7" w14:textId="77777777" w:rsidR="00EA63E1" w:rsidRDefault="00FB4B73">
      <w:pPr>
        <w:spacing w:before="5"/>
        <w:ind w:left="4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  <w:spacing w:val="1"/>
        </w:rPr>
        <w:t>F</w:t>
      </w:r>
      <w:r>
        <w:rPr>
          <w:rFonts w:ascii="Arial" w:eastAsia="Arial" w:hAnsi="Arial" w:cs="Arial"/>
          <w:color w:val="0A2E62"/>
        </w:rPr>
        <w:t>a</w:t>
      </w:r>
      <w:r>
        <w:rPr>
          <w:rFonts w:ascii="Arial" w:eastAsia="Arial" w:hAnsi="Arial" w:cs="Arial"/>
          <w:color w:val="0A2E62"/>
          <w:spacing w:val="1"/>
        </w:rPr>
        <w:t>x</w:t>
      </w:r>
      <w:r>
        <w:rPr>
          <w:rFonts w:ascii="Arial" w:eastAsia="Arial" w:hAnsi="Arial" w:cs="Arial"/>
          <w:color w:val="0A2E62"/>
        </w:rPr>
        <w:t>: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1"/>
        </w:rPr>
        <w:t>+</w:t>
      </w:r>
      <w:r>
        <w:rPr>
          <w:rFonts w:ascii="Arial" w:eastAsia="Arial" w:hAnsi="Arial" w:cs="Arial"/>
          <w:color w:val="0A2E62"/>
        </w:rPr>
        <w:t>40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</w:rPr>
        <w:t>2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9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2</w:t>
      </w:r>
      <w:r>
        <w:rPr>
          <w:rFonts w:ascii="Arial" w:eastAsia="Arial" w:hAnsi="Arial" w:cs="Arial"/>
          <w:color w:val="0A2E62"/>
        </w:rPr>
        <w:t>1.</w:t>
      </w:r>
      <w:r>
        <w:rPr>
          <w:rFonts w:ascii="Arial" w:eastAsia="Arial" w:hAnsi="Arial" w:cs="Arial"/>
          <w:color w:val="0A2E62"/>
          <w:spacing w:val="2"/>
        </w:rPr>
        <w:t>7</w:t>
      </w:r>
      <w:r>
        <w:rPr>
          <w:rFonts w:ascii="Arial" w:eastAsia="Arial" w:hAnsi="Arial" w:cs="Arial"/>
          <w:color w:val="0A2E62"/>
        </w:rPr>
        <w:t>8.87</w:t>
      </w:r>
    </w:p>
    <w:p w14:paraId="36212485" w14:textId="77777777" w:rsidR="00EA63E1" w:rsidRDefault="00FB4B73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  <w:spacing w:val="-1"/>
        </w:rPr>
        <w:t>E</w:t>
      </w:r>
      <w:r>
        <w:rPr>
          <w:rFonts w:ascii="Arial" w:eastAsia="Arial" w:hAnsi="Arial" w:cs="Arial"/>
          <w:color w:val="0A2E62"/>
          <w:spacing w:val="1"/>
        </w:rPr>
        <w:t>-</w:t>
      </w:r>
      <w:r>
        <w:rPr>
          <w:rFonts w:ascii="Arial" w:eastAsia="Arial" w:hAnsi="Arial" w:cs="Arial"/>
          <w:color w:val="0A2E62"/>
        </w:rPr>
        <w:t>m</w:t>
      </w:r>
      <w:r>
        <w:rPr>
          <w:rFonts w:ascii="Arial" w:eastAsia="Arial" w:hAnsi="Arial" w:cs="Arial"/>
          <w:color w:val="0A2E62"/>
          <w:spacing w:val="2"/>
        </w:rPr>
        <w:t>a</w:t>
      </w:r>
      <w:r>
        <w:rPr>
          <w:rFonts w:ascii="Arial" w:eastAsia="Arial" w:hAnsi="Arial" w:cs="Arial"/>
          <w:color w:val="0A2E62"/>
          <w:spacing w:val="-1"/>
        </w:rPr>
        <w:t>il</w:t>
      </w:r>
      <w:r>
        <w:rPr>
          <w:rFonts w:ascii="Arial" w:eastAsia="Arial" w:hAnsi="Arial" w:cs="Arial"/>
          <w:color w:val="0A2E62"/>
        </w:rPr>
        <w:t>:</w:t>
      </w:r>
      <w:r>
        <w:rPr>
          <w:rFonts w:ascii="Arial" w:eastAsia="Arial" w:hAnsi="Arial" w:cs="Arial"/>
          <w:color w:val="0A2E62"/>
          <w:spacing w:val="-6"/>
        </w:rPr>
        <w:t xml:space="preserve"> </w:t>
      </w:r>
      <w:hyperlink r:id="rId6">
        <w:r>
          <w:rPr>
            <w:rFonts w:ascii="Arial" w:eastAsia="Arial" w:hAnsi="Arial" w:cs="Arial"/>
            <w:color w:val="0A2E62"/>
            <w:spacing w:val="3"/>
          </w:rPr>
          <w:t>r</w:t>
        </w:r>
        <w:r>
          <w:rPr>
            <w:rFonts w:ascii="Arial" w:eastAsia="Arial" w:hAnsi="Arial" w:cs="Arial"/>
            <w:color w:val="0A2E62"/>
          </w:rPr>
          <w:t>e</w:t>
        </w:r>
        <w:r>
          <w:rPr>
            <w:rFonts w:ascii="Arial" w:eastAsia="Arial" w:hAnsi="Arial" w:cs="Arial"/>
            <w:color w:val="0A2E62"/>
            <w:spacing w:val="1"/>
          </w:rPr>
          <w:t>c</w:t>
        </w:r>
        <w:r>
          <w:rPr>
            <w:rFonts w:ascii="Arial" w:eastAsia="Arial" w:hAnsi="Arial" w:cs="Arial"/>
            <w:color w:val="0A2E62"/>
          </w:rPr>
          <w:t>to</w:t>
        </w:r>
        <w:r>
          <w:rPr>
            <w:rFonts w:ascii="Arial" w:eastAsia="Arial" w:hAnsi="Arial" w:cs="Arial"/>
            <w:color w:val="0A2E62"/>
            <w:spacing w:val="1"/>
          </w:rPr>
          <w:t>r</w:t>
        </w:r>
        <w:r>
          <w:rPr>
            <w:rFonts w:ascii="Arial" w:eastAsia="Arial" w:hAnsi="Arial" w:cs="Arial"/>
            <w:color w:val="0A2E62"/>
          </w:rPr>
          <w:t>a</w:t>
        </w:r>
        <w:r>
          <w:rPr>
            <w:rFonts w:ascii="Arial" w:eastAsia="Arial" w:hAnsi="Arial" w:cs="Arial"/>
            <w:color w:val="0A2E62"/>
            <w:spacing w:val="2"/>
          </w:rPr>
          <w:t>t</w:t>
        </w:r>
        <w:r>
          <w:rPr>
            <w:rFonts w:ascii="Arial" w:eastAsia="Arial" w:hAnsi="Arial" w:cs="Arial"/>
            <w:color w:val="0A2E62"/>
            <w:spacing w:val="-1"/>
          </w:rPr>
          <w:t>@</w:t>
        </w:r>
        <w:r>
          <w:rPr>
            <w:rFonts w:ascii="Arial" w:eastAsia="Arial" w:hAnsi="Arial" w:cs="Arial"/>
            <w:color w:val="0A2E62"/>
          </w:rPr>
          <w:t>u</w:t>
        </w:r>
        <w:r>
          <w:rPr>
            <w:rFonts w:ascii="Arial" w:eastAsia="Arial" w:hAnsi="Arial" w:cs="Arial"/>
            <w:color w:val="0A2E62"/>
            <w:spacing w:val="1"/>
          </w:rPr>
          <w:t>l</w:t>
        </w:r>
        <w:r>
          <w:rPr>
            <w:rFonts w:ascii="Arial" w:eastAsia="Arial" w:hAnsi="Arial" w:cs="Arial"/>
            <w:color w:val="0A2E62"/>
          </w:rPr>
          <w:t>b</w:t>
        </w:r>
        <w:r>
          <w:rPr>
            <w:rFonts w:ascii="Arial" w:eastAsia="Arial" w:hAnsi="Arial" w:cs="Arial"/>
            <w:color w:val="0A2E62"/>
            <w:spacing w:val="1"/>
          </w:rPr>
          <w:t>s</w:t>
        </w:r>
        <w:r>
          <w:rPr>
            <w:rFonts w:ascii="Arial" w:eastAsia="Arial" w:hAnsi="Arial" w:cs="Arial"/>
            <w:color w:val="0A2E62"/>
            <w:spacing w:val="-1"/>
          </w:rPr>
          <w:t>i</w:t>
        </w:r>
        <w:r>
          <w:rPr>
            <w:rFonts w:ascii="Arial" w:eastAsia="Arial" w:hAnsi="Arial" w:cs="Arial"/>
            <w:color w:val="0A2E62"/>
            <w:spacing w:val="2"/>
          </w:rPr>
          <w:t>b</w:t>
        </w:r>
        <w:r>
          <w:rPr>
            <w:rFonts w:ascii="Arial" w:eastAsia="Arial" w:hAnsi="Arial" w:cs="Arial"/>
            <w:color w:val="0A2E62"/>
            <w:spacing w:val="-1"/>
          </w:rPr>
          <w:t>i</w:t>
        </w:r>
        <w:r>
          <w:rPr>
            <w:rFonts w:ascii="Arial" w:eastAsia="Arial" w:hAnsi="Arial" w:cs="Arial"/>
            <w:color w:val="0A2E62"/>
          </w:rPr>
          <w:t>u.</w:t>
        </w:r>
        <w:r>
          <w:rPr>
            <w:rFonts w:ascii="Arial" w:eastAsia="Arial" w:hAnsi="Arial" w:cs="Arial"/>
            <w:color w:val="0A2E62"/>
            <w:spacing w:val="3"/>
          </w:rPr>
          <w:t>r</w:t>
        </w:r>
        <w:r>
          <w:rPr>
            <w:rFonts w:ascii="Arial" w:eastAsia="Arial" w:hAnsi="Arial" w:cs="Arial"/>
            <w:color w:val="0A2E62"/>
          </w:rPr>
          <w:t>o</w:t>
        </w:r>
      </w:hyperlink>
    </w:p>
    <w:sectPr w:rsidR="00EA63E1">
      <w:type w:val="continuous"/>
      <w:pgSz w:w="11900" w:h="16860"/>
      <w:pgMar w:top="740" w:right="760" w:bottom="0" w:left="1020" w:header="720" w:footer="720" w:gutter="0"/>
      <w:cols w:num="2" w:space="720" w:equalWidth="0">
        <w:col w:w="2304" w:space="4963"/>
        <w:col w:w="2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940EE"/>
    <w:multiLevelType w:val="multilevel"/>
    <w:tmpl w:val="4D32E0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1"/>
    <w:rsid w:val="0043097C"/>
    <w:rsid w:val="00A441E7"/>
    <w:rsid w:val="00AE3158"/>
    <w:rsid w:val="00BB75C8"/>
    <w:rsid w:val="00C44CDD"/>
    <w:rsid w:val="00CB3B99"/>
    <w:rsid w:val="00D246FC"/>
    <w:rsid w:val="00EA63E1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665"/>
  <w15:docId w15:val="{872219D6-17D2-4D6F-B74E-4CAA76D9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ulbsibi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Dublesu</dc:creator>
  <cp:lastModifiedBy>Cristina Dublesu</cp:lastModifiedBy>
  <cp:revision>7</cp:revision>
  <dcterms:created xsi:type="dcterms:W3CDTF">2021-03-01T10:08:00Z</dcterms:created>
  <dcterms:modified xsi:type="dcterms:W3CDTF">2021-03-01T11:16:00Z</dcterms:modified>
</cp:coreProperties>
</file>